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F" w:rsidRDefault="001C7A2F" w:rsidP="001C7A2F">
      <w:pPr>
        <w:pStyle w:val="Body"/>
        <w:jc w:val="center"/>
        <w:rPr>
          <w:rFonts w:ascii="Herculanum" w:hAnsi="Herculanum"/>
          <w:sz w:val="36"/>
        </w:rPr>
      </w:pPr>
      <w:r>
        <w:rPr>
          <w:rFonts w:ascii="Herculanum" w:hAnsi="Herculanum"/>
          <w:sz w:val="36"/>
        </w:rPr>
        <w:t>Community and Service</w:t>
      </w:r>
    </w:p>
    <w:p w:rsidR="001C7A2F" w:rsidRDefault="001C7A2F" w:rsidP="001C7A2F">
      <w:pPr>
        <w:pStyle w:val="Body"/>
        <w:jc w:val="center"/>
        <w:rPr>
          <w:rFonts w:ascii="Herculanum" w:hAnsi="Herculanum"/>
          <w:sz w:val="36"/>
        </w:rPr>
      </w:pPr>
      <w:r>
        <w:rPr>
          <w:rFonts w:ascii="Herculanum" w:hAnsi="Herculanum"/>
          <w:sz w:val="36"/>
        </w:rPr>
        <w:t xml:space="preserve">International </w:t>
      </w:r>
      <w:proofErr w:type="gramStart"/>
      <w:r>
        <w:rPr>
          <w:rFonts w:ascii="Herculanum" w:hAnsi="Herculanum"/>
          <w:sz w:val="36"/>
        </w:rPr>
        <w:t>Baccalaureate  (</w:t>
      </w:r>
      <w:proofErr w:type="gramEnd"/>
      <w:r>
        <w:rPr>
          <w:rFonts w:ascii="Herculanum" w:hAnsi="Herculanum"/>
          <w:sz w:val="36"/>
        </w:rPr>
        <w:t>I.B.)</w:t>
      </w:r>
    </w:p>
    <w:p w:rsidR="001C7A2F" w:rsidRDefault="001C7A2F" w:rsidP="001C7A2F">
      <w:pPr>
        <w:pStyle w:val="Body"/>
        <w:jc w:val="center"/>
        <w:rPr>
          <w:rFonts w:ascii="Herculanum" w:hAnsi="Herculanum"/>
          <w:sz w:val="36"/>
        </w:rPr>
      </w:pPr>
      <w:r>
        <w:rPr>
          <w:rFonts w:ascii="Herculanum" w:hAnsi="Herculanum"/>
          <w:sz w:val="36"/>
        </w:rPr>
        <w:t>2012-2013</w:t>
      </w:r>
    </w:p>
    <w:p w:rsidR="001C7A2F" w:rsidRDefault="001C7A2F" w:rsidP="001C7A2F">
      <w:pPr>
        <w:pStyle w:val="Body"/>
      </w:pPr>
    </w:p>
    <w:p w:rsidR="001C7A2F" w:rsidRDefault="001C7A2F" w:rsidP="001C7A2F">
      <w:pPr>
        <w:pStyle w:val="Body"/>
        <w:jc w:val="center"/>
        <w:rPr>
          <w:sz w:val="22"/>
        </w:rPr>
      </w:pPr>
      <w:r>
        <w:rPr>
          <w:sz w:val="22"/>
        </w:rPr>
        <w:t xml:space="preserve">Community and Service Coordinator: Ms. </w:t>
      </w:r>
      <w:proofErr w:type="spellStart"/>
      <w:r>
        <w:rPr>
          <w:sz w:val="22"/>
        </w:rPr>
        <w:t>Intrevado</w:t>
      </w:r>
      <w:proofErr w:type="spellEnd"/>
    </w:p>
    <w:p w:rsidR="001C7A2F" w:rsidRDefault="001C7A2F" w:rsidP="001C7A2F">
      <w:pPr>
        <w:pStyle w:val="Body"/>
        <w:jc w:val="center"/>
        <w:rPr>
          <w:sz w:val="22"/>
        </w:rPr>
      </w:pPr>
    </w:p>
    <w:p w:rsidR="001C7A2F" w:rsidRDefault="001C7A2F" w:rsidP="001C7A2F">
      <w:pPr>
        <w:pStyle w:val="Body"/>
        <w:rPr>
          <w:sz w:val="22"/>
        </w:rPr>
      </w:pPr>
    </w:p>
    <w:p w:rsidR="001C7A2F" w:rsidRDefault="001C7A2F" w:rsidP="001C7A2F">
      <w:pPr>
        <w:pStyle w:val="Body"/>
        <w:numPr>
          <w:ilvl w:val="0"/>
          <w:numId w:val="1"/>
        </w:numPr>
        <w:ind w:hanging="240"/>
        <w:rPr>
          <w:b/>
          <w:sz w:val="22"/>
        </w:rPr>
      </w:pPr>
      <w:r>
        <w:rPr>
          <w:b/>
          <w:sz w:val="22"/>
        </w:rPr>
        <w:t>Level Requirements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4708"/>
        <w:gridCol w:w="4631"/>
      </w:tblGrid>
      <w:tr w:rsidR="001C7A2F" w:rsidTr="00186DA1">
        <w:trPr>
          <w:cantSplit/>
          <w:trHeight w:val="280"/>
          <w:tblHeader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Level 1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5 hours (in or out of school)</w:t>
            </w:r>
          </w:p>
        </w:tc>
      </w:tr>
      <w:tr w:rsidR="001C7A2F" w:rsidTr="00186DA1">
        <w:trPr>
          <w:cantSplit/>
          <w:trHeight w:val="280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Level 2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5 hours (in or out of school)</w:t>
            </w:r>
          </w:p>
        </w:tc>
      </w:tr>
      <w:tr w:rsidR="001C7A2F" w:rsidTr="00186DA1">
        <w:trPr>
          <w:cantSplit/>
          <w:trHeight w:val="280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Level 3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10 hours (in or out of school)</w:t>
            </w:r>
          </w:p>
        </w:tc>
      </w:tr>
      <w:tr w:rsidR="001C7A2F" w:rsidTr="00186DA1">
        <w:trPr>
          <w:cantSplit/>
          <w:trHeight w:val="280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Level 4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15 hours (out of school)</w:t>
            </w:r>
          </w:p>
        </w:tc>
      </w:tr>
      <w:tr w:rsidR="001C7A2F" w:rsidTr="00186DA1">
        <w:trPr>
          <w:cantSplit/>
          <w:trHeight w:val="280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9A9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Level 5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15 hours (out of school)</w:t>
            </w:r>
          </w:p>
        </w:tc>
      </w:tr>
      <w:tr w:rsidR="001C7A2F" w:rsidTr="00186DA1">
        <w:trPr>
          <w:cantSplit/>
          <w:trHeight w:val="280"/>
        </w:trPr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TOTAL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A2F" w:rsidRDefault="001C7A2F" w:rsidP="00186DA1">
            <w:pPr>
              <w:pStyle w:val="Body"/>
              <w:jc w:val="center"/>
            </w:pPr>
            <w:r>
              <w:t>50 hours</w:t>
            </w:r>
          </w:p>
        </w:tc>
      </w:tr>
    </w:tbl>
    <w:p w:rsidR="001C7A2F" w:rsidRDefault="001C7A2F" w:rsidP="001C7A2F">
      <w:pPr>
        <w:pStyle w:val="Body"/>
        <w:rPr>
          <w:sz w:val="22"/>
        </w:rPr>
      </w:pPr>
    </w:p>
    <w:p w:rsidR="001C7A2F" w:rsidRDefault="001C7A2F" w:rsidP="001C7A2F">
      <w:pPr>
        <w:pStyle w:val="Body"/>
        <w:rPr>
          <w:sz w:val="22"/>
        </w:rPr>
      </w:pPr>
    </w:p>
    <w:p w:rsidR="001C7A2F" w:rsidRDefault="001C7A2F" w:rsidP="001C7A2F">
      <w:pPr>
        <w:pStyle w:val="Body"/>
        <w:numPr>
          <w:ilvl w:val="0"/>
          <w:numId w:val="2"/>
        </w:numPr>
        <w:ind w:hanging="240"/>
        <w:rPr>
          <w:b/>
          <w:sz w:val="22"/>
        </w:rPr>
      </w:pPr>
      <w:r>
        <w:rPr>
          <w:b/>
          <w:sz w:val="22"/>
        </w:rPr>
        <w:t>Responsibilities:</w:t>
      </w:r>
    </w:p>
    <w:p w:rsidR="001C7A2F" w:rsidRDefault="001C7A2F" w:rsidP="001C7A2F">
      <w:pPr>
        <w:pStyle w:val="Body"/>
        <w:rPr>
          <w:b/>
          <w:sz w:val="22"/>
        </w:rPr>
      </w:pP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It is your responsibility to keep this duo-tang neat. This is your dup-tang for your high school career.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You must get a signature confirming your community service hours on the sheets provided.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You must scan your signed sheets onto your memory stick.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Check the bulletin board outside B-218 (IB office) for community service opportunities.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You must acquire the minimum level requirements in terms of community service hours. Failure to do so may result in your expulsion from the program.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  <w:u w:val="single"/>
        </w:rPr>
      </w:pPr>
      <w:r>
        <w:rPr>
          <w:sz w:val="22"/>
        </w:rPr>
        <w:t xml:space="preserve">Return the duo-tangs to Ms. </w:t>
      </w:r>
      <w:proofErr w:type="spellStart"/>
      <w:r>
        <w:rPr>
          <w:sz w:val="22"/>
        </w:rPr>
        <w:t>Intrevado</w:t>
      </w:r>
      <w:proofErr w:type="spellEnd"/>
      <w:r>
        <w:rPr>
          <w:sz w:val="22"/>
        </w:rPr>
        <w:t xml:space="preserve"> (B-218) by </w:t>
      </w:r>
      <w:r>
        <w:rPr>
          <w:sz w:val="22"/>
          <w:u w:val="single"/>
        </w:rPr>
        <w:t>May 16th, 2013.</w:t>
      </w:r>
    </w:p>
    <w:p w:rsidR="001C7A2F" w:rsidRDefault="001C7A2F" w:rsidP="001C7A2F">
      <w:pPr>
        <w:pStyle w:val="Body"/>
        <w:rPr>
          <w:sz w:val="22"/>
          <w:u w:val="single"/>
        </w:rPr>
      </w:pPr>
    </w:p>
    <w:p w:rsidR="001C7A2F" w:rsidRDefault="001C7A2F" w:rsidP="001C7A2F">
      <w:pPr>
        <w:pStyle w:val="Body"/>
        <w:numPr>
          <w:ilvl w:val="0"/>
          <w:numId w:val="5"/>
        </w:numPr>
        <w:ind w:hanging="240"/>
        <w:rPr>
          <w:b/>
          <w:sz w:val="22"/>
        </w:rPr>
      </w:pPr>
      <w:r>
        <w:rPr>
          <w:b/>
          <w:sz w:val="22"/>
        </w:rPr>
        <w:t>How and where to find community service opportunities:</w:t>
      </w:r>
    </w:p>
    <w:p w:rsidR="001C7A2F" w:rsidRDefault="001C7A2F" w:rsidP="001C7A2F">
      <w:pPr>
        <w:pStyle w:val="Body"/>
        <w:rPr>
          <w:b/>
          <w:sz w:val="22"/>
        </w:rPr>
      </w:pP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 xml:space="preserve">Google “volunteer + </w:t>
      </w:r>
      <w:proofErr w:type="spellStart"/>
      <w:r>
        <w:rPr>
          <w:sz w:val="22"/>
        </w:rPr>
        <w:t>montreal</w:t>
      </w:r>
      <w:proofErr w:type="spellEnd"/>
      <w:r>
        <w:rPr>
          <w:sz w:val="22"/>
        </w:rPr>
        <w:t>”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Make connections in the community (churches/synagogues/mosques/temples, etc</w:t>
      </w:r>
      <w:proofErr w:type="gramStart"/>
      <w:r>
        <w:rPr>
          <w:sz w:val="22"/>
        </w:rPr>
        <w:t>... ,</w:t>
      </w:r>
      <w:proofErr w:type="gramEnd"/>
      <w:r>
        <w:rPr>
          <w:sz w:val="22"/>
        </w:rPr>
        <w:t xml:space="preserve"> arenas, seniors homes, elementary schools, hospitals, and more!)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 xml:space="preserve">You can create your own opportunities but they must be approved by </w:t>
      </w:r>
      <w:proofErr w:type="spellStart"/>
      <w:r>
        <w:rPr>
          <w:sz w:val="22"/>
        </w:rPr>
        <w:t>Ms.Intrevado</w:t>
      </w:r>
      <w:proofErr w:type="spellEnd"/>
      <w:r>
        <w:rPr>
          <w:sz w:val="22"/>
        </w:rPr>
        <w:t>.</w:t>
      </w:r>
    </w:p>
    <w:p w:rsidR="001C7A2F" w:rsidRDefault="001C7A2F" w:rsidP="001C7A2F">
      <w:pPr>
        <w:pStyle w:val="Body"/>
        <w:rPr>
          <w:sz w:val="22"/>
        </w:rPr>
      </w:pPr>
    </w:p>
    <w:p w:rsidR="001C7A2F" w:rsidRDefault="001C7A2F" w:rsidP="001C7A2F">
      <w:pPr>
        <w:pStyle w:val="Body"/>
        <w:numPr>
          <w:ilvl w:val="0"/>
          <w:numId w:val="6"/>
        </w:numPr>
        <w:ind w:hanging="240"/>
        <w:rPr>
          <w:b/>
          <w:sz w:val="22"/>
        </w:rPr>
      </w:pPr>
      <w:r>
        <w:rPr>
          <w:b/>
          <w:sz w:val="22"/>
        </w:rPr>
        <w:t>What is expected of you:</w:t>
      </w:r>
    </w:p>
    <w:p w:rsidR="001C7A2F" w:rsidRDefault="001C7A2F" w:rsidP="001C7A2F">
      <w:pPr>
        <w:pStyle w:val="Body"/>
        <w:rPr>
          <w:sz w:val="22"/>
        </w:rPr>
      </w:pP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Once you have made a commitment to volunteer your time you must represent yourself and your school to the best of your ability.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Be punctual, polite and professional.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Have the supervisor sign your community service sheets.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 xml:space="preserve">Have your supervisor e-mail </w:t>
      </w:r>
      <w:proofErr w:type="gramStart"/>
      <w:r>
        <w:rPr>
          <w:sz w:val="22"/>
        </w:rPr>
        <w:t>me :</w:t>
      </w:r>
      <w:proofErr w:type="gramEnd"/>
      <w:r>
        <w:rPr>
          <w:sz w:val="22"/>
        </w:rPr>
        <w:fldChar w:fldCharType="begin"/>
      </w:r>
      <w:r>
        <w:rPr>
          <w:sz w:val="22"/>
        </w:rPr>
        <w:instrText xml:space="preserve"> HYPERLINK "mailto:aintrevado@lbpearson.qc.ca" </w:instrText>
      </w:r>
      <w:r>
        <w:rPr>
          <w:sz w:val="22"/>
        </w:rPr>
        <w:fldChar w:fldCharType="separate"/>
      </w:r>
      <w:r>
        <w:rPr>
          <w:color w:val="000099"/>
          <w:sz w:val="22"/>
          <w:u w:val="single"/>
        </w:rPr>
        <w:t>aintrevado@lbpearson.qc.ca</w:t>
      </w:r>
      <w:r>
        <w:rPr>
          <w:rStyle w:val="Body"/>
          <w:sz w:val="22"/>
        </w:rPr>
        <w:fldChar w:fldCharType="end"/>
      </w:r>
      <w:r>
        <w:rPr>
          <w:sz w:val="22"/>
        </w:rPr>
        <w:t xml:space="preserve"> confirming your volunteer service and the number of hours.</w:t>
      </w:r>
    </w:p>
    <w:p w:rsidR="001C7A2F" w:rsidRDefault="001C7A2F" w:rsidP="001C7A2F">
      <w:pPr>
        <w:pStyle w:val="Body"/>
        <w:rPr>
          <w:sz w:val="22"/>
        </w:rPr>
      </w:pPr>
    </w:p>
    <w:p w:rsidR="001C7A2F" w:rsidRDefault="001C7A2F" w:rsidP="001C7A2F">
      <w:pPr>
        <w:pStyle w:val="Body"/>
        <w:rPr>
          <w:sz w:val="22"/>
        </w:rPr>
      </w:pPr>
    </w:p>
    <w:p w:rsidR="001C7A2F" w:rsidRDefault="001C7A2F" w:rsidP="001C7A2F">
      <w:pPr>
        <w:pStyle w:val="Body"/>
        <w:numPr>
          <w:ilvl w:val="0"/>
          <w:numId w:val="7"/>
        </w:numPr>
        <w:ind w:hanging="240"/>
        <w:rPr>
          <w:b/>
          <w:sz w:val="22"/>
        </w:rPr>
      </w:pPr>
      <w:r>
        <w:rPr>
          <w:b/>
          <w:sz w:val="22"/>
        </w:rPr>
        <w:t>Level Projects:</w:t>
      </w:r>
    </w:p>
    <w:p w:rsidR="001C7A2F" w:rsidRDefault="001C7A2F" w:rsidP="001C7A2F">
      <w:pPr>
        <w:pStyle w:val="Body"/>
        <w:rPr>
          <w:b/>
          <w:sz w:val="22"/>
        </w:rPr>
      </w:pP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 xml:space="preserve">In addition to performing individual community service hours, students are also </w:t>
      </w:r>
      <w:proofErr w:type="gramStart"/>
      <w:r>
        <w:rPr>
          <w:sz w:val="22"/>
        </w:rPr>
        <w:t>required  to</w:t>
      </w:r>
      <w:proofErr w:type="gramEnd"/>
      <w:r>
        <w:rPr>
          <w:sz w:val="22"/>
        </w:rPr>
        <w:t xml:space="preserve"> participate in their level project in order to receive accreditation upon graduation.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Community Service hours will be awarded for these level projects.</w:t>
      </w:r>
    </w:p>
    <w:p w:rsidR="001C7A2F" w:rsidRDefault="001C7A2F" w:rsidP="001C7A2F">
      <w:pPr>
        <w:pStyle w:val="Body"/>
        <w:numPr>
          <w:ilvl w:val="0"/>
          <w:numId w:val="4"/>
        </w:numPr>
        <w:ind w:hanging="180"/>
        <w:rPr>
          <w:position w:val="-2"/>
          <w:sz w:val="22"/>
        </w:rPr>
      </w:pPr>
      <w:r>
        <w:rPr>
          <w:sz w:val="22"/>
        </w:rPr>
        <w:t>You will work on these level projects in your French and English courses throughout the school year.</w:t>
      </w:r>
    </w:p>
    <w:p w:rsidR="001C7A2F" w:rsidRDefault="001C7A2F" w:rsidP="001C7A2F">
      <w:pPr>
        <w:pStyle w:val="Body"/>
        <w:rPr>
          <w:sz w:val="22"/>
        </w:rPr>
      </w:pPr>
    </w:p>
    <w:p w:rsidR="001C7A2F" w:rsidRDefault="001C7A2F" w:rsidP="001C7A2F">
      <w:pPr>
        <w:pStyle w:val="Body"/>
        <w:rPr>
          <w:b/>
          <w:sz w:val="22"/>
        </w:rPr>
      </w:pPr>
    </w:p>
    <w:p w:rsidR="001C7A2F" w:rsidRDefault="001C7A2F" w:rsidP="001C7A2F">
      <w:pPr>
        <w:pStyle w:val="Body"/>
        <w:rPr>
          <w:b/>
          <w:sz w:val="22"/>
        </w:rPr>
      </w:pPr>
    </w:p>
    <w:p w:rsidR="001C7A2F" w:rsidRDefault="001C7A2F" w:rsidP="001C7A2F">
      <w:pPr>
        <w:pStyle w:val="Body"/>
        <w:jc w:val="center"/>
        <w:rPr>
          <w:sz w:val="26"/>
        </w:rPr>
      </w:pPr>
    </w:p>
    <w:p w:rsidR="001C7A2F" w:rsidRDefault="001C7A2F" w:rsidP="001C7A2F">
      <w:pPr>
        <w:pStyle w:val="Body"/>
        <w:jc w:val="center"/>
        <w:rPr>
          <w:sz w:val="26"/>
          <w:u w:val="single"/>
        </w:rPr>
      </w:pPr>
      <w:r>
        <w:rPr>
          <w:sz w:val="26"/>
        </w:rPr>
        <w:t>You may NOT accept any money or gifts in return for you community service hours!</w:t>
      </w: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i/>
          <w:sz w:val="22"/>
        </w:rPr>
      </w:pPr>
      <w:r>
        <w:rPr>
          <w:i/>
          <w:sz w:val="22"/>
        </w:rPr>
        <w:t xml:space="preserve">If you have any questions or </w:t>
      </w:r>
      <w:proofErr w:type="gramStart"/>
      <w:r>
        <w:rPr>
          <w:i/>
          <w:sz w:val="22"/>
        </w:rPr>
        <w:t>concerns  please</w:t>
      </w:r>
      <w:proofErr w:type="gramEnd"/>
      <w:r>
        <w:rPr>
          <w:i/>
          <w:sz w:val="22"/>
        </w:rPr>
        <w:t xml:space="preserve"> feel free to see me in B-218 OR  e-mail me  at </w:t>
      </w:r>
      <w:hyperlink r:id="rId5" w:history="1">
        <w:r>
          <w:rPr>
            <w:i/>
            <w:color w:val="000099"/>
            <w:sz w:val="22"/>
            <w:u w:val="single"/>
          </w:rPr>
          <w:t>aintrevado@lbpearson.qc.ca</w:t>
        </w:r>
      </w:hyperlink>
      <w:r>
        <w:rPr>
          <w:i/>
          <w:sz w:val="22"/>
        </w:rPr>
        <w:t>.</w:t>
      </w:r>
    </w:p>
    <w:p w:rsidR="001C7A2F" w:rsidRDefault="001C7A2F" w:rsidP="001C7A2F">
      <w:pPr>
        <w:pStyle w:val="Body"/>
        <w:rPr>
          <w:i/>
          <w:sz w:val="22"/>
        </w:rPr>
      </w:pPr>
    </w:p>
    <w:p w:rsidR="001C7A2F" w:rsidRDefault="001C7A2F" w:rsidP="001C7A2F">
      <w:pPr>
        <w:pStyle w:val="Body"/>
        <w:rPr>
          <w:i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1C7A2F" w:rsidRDefault="001C7A2F" w:rsidP="001C7A2F">
      <w:pPr>
        <w:pStyle w:val="Body"/>
        <w:rPr>
          <w:b/>
          <w:sz w:val="22"/>
          <w:u w:val="single"/>
        </w:rPr>
      </w:pPr>
    </w:p>
    <w:p w:rsidR="00BA12B5" w:rsidRDefault="00BA12B5"/>
    <w:sectPr w:rsidR="00BA12B5" w:rsidSect="00BA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rculan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4"/>
    <w:multiLevelType w:val="multilevel"/>
    <w:tmpl w:val="894EE876"/>
    <w:numStyleLink w:val="Bullet"/>
  </w:abstractNum>
  <w:abstractNum w:abstractNumId="4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A2F"/>
    <w:rsid w:val="001C7A2F"/>
    <w:rsid w:val="00B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 2"/>
    <w:next w:val="Body"/>
    <w:autoRedefine/>
    <w:qFormat/>
    <w:rsid w:val="001C7A2F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1C7A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numbering" w:customStyle="1" w:styleId="Bullet">
    <w:name w:val="Bullet"/>
    <w:rsid w:val="001C7A2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ntrevado@lbpearson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Lester B. Pearson School Board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2012-09-19T12:53:00Z</dcterms:created>
  <dcterms:modified xsi:type="dcterms:W3CDTF">2012-09-19T12:54:00Z</dcterms:modified>
</cp:coreProperties>
</file>